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2A6FD3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2A6FD3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1020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75"/>
        <w:gridCol w:w="2232"/>
        <w:gridCol w:w="2307"/>
        <w:gridCol w:w="2693"/>
      </w:tblGrid>
      <w:tr w:rsidR="00377526" w:rsidRPr="007673FA" w14:paraId="5D72C54D" w14:textId="77777777" w:rsidTr="00E12101">
        <w:trPr>
          <w:trHeight w:val="334"/>
        </w:trPr>
        <w:tc>
          <w:tcPr>
            <w:tcW w:w="2975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693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E12101">
        <w:trPr>
          <w:trHeight w:val="412"/>
        </w:trPr>
        <w:tc>
          <w:tcPr>
            <w:tcW w:w="2975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693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E12101">
        <w:tc>
          <w:tcPr>
            <w:tcW w:w="2975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93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E12101">
        <w:tc>
          <w:tcPr>
            <w:tcW w:w="2975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1020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3436"/>
      </w:tblGrid>
      <w:tr w:rsidR="00887CE1" w:rsidRPr="007673FA" w14:paraId="5D72C563" w14:textId="77777777" w:rsidTr="00E12101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57CBED7" w14:textId="77777777" w:rsidR="00E12101" w:rsidRPr="00E12101" w:rsidRDefault="00E12101" w:rsidP="00E1210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 w:rsidRPr="00E1210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Ondokuz</w:t>
            </w:r>
            <w:proofErr w:type="spellEnd"/>
            <w:r w:rsidRPr="00E1210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1210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Mayıs</w:t>
            </w:r>
            <w:proofErr w:type="spellEnd"/>
            <w:r w:rsidRPr="00E1210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5D72C560" w14:textId="6DB2049C" w:rsidR="00887CE1" w:rsidRPr="007673FA" w:rsidRDefault="00E12101" w:rsidP="00E1210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210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436" w:type="dxa"/>
            <w:vMerge w:val="restart"/>
            <w:shd w:val="clear" w:color="auto" w:fill="FFFFFF"/>
          </w:tcPr>
          <w:p w14:paraId="60969E30" w14:textId="77777777" w:rsidR="00212E31" w:rsidRPr="001F7E27" w:rsidRDefault="00212E31" w:rsidP="00212E31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International Relations</w:t>
            </w:r>
          </w:p>
          <w:p w14:paraId="5D72C562" w14:textId="0D3F82E3" w:rsidR="00887CE1" w:rsidRPr="007673FA" w:rsidRDefault="00212E31" w:rsidP="00212E3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Office</w:t>
            </w:r>
          </w:p>
        </w:tc>
      </w:tr>
      <w:tr w:rsidR="00887CE1" w:rsidRPr="007673FA" w14:paraId="5D72C56A" w14:textId="77777777" w:rsidTr="00E12101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21882D7" w:rsidR="00887CE1" w:rsidRPr="00E12101" w:rsidRDefault="00E1210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E1210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 SAMSUN01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43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E12101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2B2F004" w14:textId="77777777" w:rsidR="00E12101" w:rsidRPr="00212E31" w:rsidRDefault="00E12101" w:rsidP="00E1210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212E3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ATAKUM-SAMSUN, </w:t>
            </w:r>
          </w:p>
          <w:p w14:paraId="5D72C56C" w14:textId="12A9832B" w:rsidR="00377526" w:rsidRPr="007673FA" w:rsidRDefault="00E12101" w:rsidP="00E1210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12E3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55200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436" w:type="dxa"/>
            <w:shd w:val="clear" w:color="auto" w:fill="FFFFFF"/>
          </w:tcPr>
          <w:p w14:paraId="5D72C56E" w14:textId="520CDFDB" w:rsidR="00377526" w:rsidRPr="007673FA" w:rsidRDefault="00212E31" w:rsidP="00212E31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212E3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TURKEY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/ TR</w:t>
            </w:r>
          </w:p>
        </w:tc>
      </w:tr>
      <w:tr w:rsidR="00377526" w:rsidRPr="00E02718" w14:paraId="5D72C574" w14:textId="77777777" w:rsidTr="00E12101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EE5382E" w:rsidR="00377526" w:rsidRPr="007673FA" w:rsidRDefault="00212E3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Emine</w:t>
            </w:r>
            <w:proofErr w:type="spellEnd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Bol</w:t>
            </w:r>
            <w:proofErr w:type="spellEnd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Yazıcı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436" w:type="dxa"/>
            <w:shd w:val="clear" w:color="auto" w:fill="FFFFFF"/>
          </w:tcPr>
          <w:p w14:paraId="25ED5504" w14:textId="77777777" w:rsidR="00212E31" w:rsidRPr="005C0DDA" w:rsidRDefault="00212E31" w:rsidP="00212E3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2" w:history="1">
              <w:r w:rsidRPr="005C0DDA">
                <w:rPr>
                  <w:rStyle w:val="Kpr"/>
                  <w:rFonts w:ascii="Verdana" w:hAnsi="Verdana" w:cs="Arial"/>
                  <w:b/>
                  <w:sz w:val="18"/>
                  <w:szCs w:val="18"/>
                  <w:lang w:val="fr-BE"/>
                </w:rPr>
                <w:t>eminebol@omu.edu.tr</w:t>
              </w:r>
            </w:hyperlink>
            <w:r w:rsidRPr="005C0DDA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 xml:space="preserve"> </w:t>
            </w:r>
          </w:p>
          <w:p w14:paraId="5D72C573" w14:textId="1CE33C51" w:rsidR="00377526" w:rsidRPr="00E02718" w:rsidRDefault="00212E31" w:rsidP="00212E3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C0DDA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+90-362-3121919 (1613)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1020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75"/>
        <w:gridCol w:w="2232"/>
        <w:gridCol w:w="2307"/>
        <w:gridCol w:w="2693"/>
      </w:tblGrid>
      <w:tr w:rsidR="00D97FE7" w:rsidRPr="00D97FE7" w14:paraId="5D72C57C" w14:textId="77777777" w:rsidTr="00E12101">
        <w:trPr>
          <w:trHeight w:val="371"/>
        </w:trPr>
        <w:tc>
          <w:tcPr>
            <w:tcW w:w="2975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E12101">
        <w:trPr>
          <w:trHeight w:val="371"/>
        </w:trPr>
        <w:tc>
          <w:tcPr>
            <w:tcW w:w="2975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E12101">
        <w:trPr>
          <w:trHeight w:val="559"/>
        </w:trPr>
        <w:tc>
          <w:tcPr>
            <w:tcW w:w="2975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E12101">
        <w:tc>
          <w:tcPr>
            <w:tcW w:w="2975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E12101">
        <w:tc>
          <w:tcPr>
            <w:tcW w:w="2975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599186F7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3" w:type="dxa"/>
            <w:shd w:val="clear" w:color="auto" w:fill="FFFFFF"/>
          </w:tcPr>
          <w:p w14:paraId="0A24C3A1" w14:textId="5E0B1135" w:rsidR="00E915B6" w:rsidRDefault="00A4044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4044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9626" w:type="dxa"/>
        <w:jc w:val="center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26"/>
      </w:tblGrid>
      <w:tr w:rsidR="00377526" w:rsidRPr="008B1B7F" w14:paraId="5D72C59E" w14:textId="77777777" w:rsidTr="00E12101">
        <w:trPr>
          <w:jc w:val="center"/>
        </w:trPr>
        <w:tc>
          <w:tcPr>
            <w:tcW w:w="9626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E12101">
        <w:trPr>
          <w:jc w:val="center"/>
        </w:trPr>
        <w:tc>
          <w:tcPr>
            <w:tcW w:w="9626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E12101">
        <w:trPr>
          <w:jc w:val="center"/>
        </w:trPr>
        <w:tc>
          <w:tcPr>
            <w:tcW w:w="9626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E12101">
        <w:trPr>
          <w:jc w:val="center"/>
        </w:trPr>
        <w:tc>
          <w:tcPr>
            <w:tcW w:w="9626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EF38F5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14C916F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C5105"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C5105"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Emine</w:t>
            </w:r>
            <w:proofErr w:type="spellEnd"/>
            <w:r w:rsidR="007C5105"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C5105"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Bol</w:t>
            </w:r>
            <w:proofErr w:type="spellEnd"/>
            <w:r w:rsidR="007C5105"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C5105"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Yazıcı</w:t>
            </w:r>
            <w:bookmarkStart w:id="0" w:name="_GoBack"/>
            <w:bookmarkEnd w:id="0"/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61AAB" w14:textId="77777777" w:rsidR="00A40445" w:rsidRDefault="00A40445">
      <w:r>
        <w:separator/>
      </w:r>
    </w:p>
  </w:endnote>
  <w:endnote w:type="continuationSeparator" w:id="0">
    <w:p w14:paraId="4440FA36" w14:textId="77777777" w:rsidR="00A40445" w:rsidRDefault="00A4044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78DF9D22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1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EC386" w14:textId="77777777" w:rsidR="00A40445" w:rsidRDefault="00A40445">
      <w:r>
        <w:separator/>
      </w:r>
    </w:p>
  </w:footnote>
  <w:footnote w:type="continuationSeparator" w:id="0">
    <w:p w14:paraId="6C916591" w14:textId="77777777" w:rsidR="00A40445" w:rsidRDefault="00A4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288747E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35F3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2E31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6FD3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2500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5105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24D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445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101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minebol@omu.edu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6900FC3-84F0-4069-81D5-3F6F1A68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28</TotalTime>
  <Pages>3</Pages>
  <Words>398</Words>
  <Characters>2274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2667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Emine Bol Yazici</cp:lastModifiedBy>
  <cp:revision>4</cp:revision>
  <cp:lastPrinted>2013-11-06T08:46:00Z</cp:lastPrinted>
  <dcterms:created xsi:type="dcterms:W3CDTF">2016-09-23T12:45:00Z</dcterms:created>
  <dcterms:modified xsi:type="dcterms:W3CDTF">2016-10-11T08:23:00Z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